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E0" w:rsidRDefault="002B2CE0" w:rsidP="00880980">
      <w:pPr>
        <w:pStyle w:val="Heading2"/>
        <w:ind w:left="-450" w:right="-630"/>
      </w:pPr>
    </w:p>
    <w:p w:rsidR="00570345" w:rsidRDefault="00570345" w:rsidP="00B472EC">
      <w:pPr>
        <w:pStyle w:val="Heading1"/>
      </w:pPr>
    </w:p>
    <w:p w:rsidR="002A6B28" w:rsidRPr="003527B1" w:rsidRDefault="002A6B28" w:rsidP="00BA40F4">
      <w:pPr>
        <w:pStyle w:val="Heading1"/>
        <w:ind w:left="-540" w:right="-540"/>
        <w:rPr>
          <w:rFonts w:ascii="Times New Roman" w:hAnsi="Times New Roman"/>
          <w:color w:val="000000" w:themeColor="text1"/>
          <w:sz w:val="34"/>
          <w:szCs w:val="34"/>
        </w:rPr>
      </w:pPr>
      <w:r w:rsidRPr="003527B1">
        <w:rPr>
          <w:rFonts w:ascii="Times New Roman" w:hAnsi="Times New Roman"/>
          <w:color w:val="000000" w:themeColor="text1"/>
          <w:sz w:val="34"/>
          <w:szCs w:val="34"/>
        </w:rPr>
        <w:t>Tamiami Youth Baseball &amp; softball Assoc, Inc</w:t>
      </w:r>
    </w:p>
    <w:p w:rsidR="002B2CE0" w:rsidRPr="003527B1" w:rsidRDefault="002B2CE0" w:rsidP="00BA40F4">
      <w:pPr>
        <w:pStyle w:val="Heading1"/>
        <w:ind w:left="-540" w:right="-540"/>
        <w:rPr>
          <w:rFonts w:ascii="Times New Roman" w:hAnsi="Times New Roman"/>
          <w:color w:val="000000" w:themeColor="text1"/>
          <w:sz w:val="36"/>
        </w:rPr>
      </w:pPr>
    </w:p>
    <w:p w:rsidR="002A6B28" w:rsidRPr="003527B1" w:rsidRDefault="002A6B28" w:rsidP="002A6B28">
      <w:pPr>
        <w:pStyle w:val="Heading1"/>
        <w:ind w:left="-540" w:right="-540"/>
        <w:rPr>
          <w:color w:val="000000" w:themeColor="text1"/>
          <w:sz w:val="22"/>
        </w:rPr>
      </w:pPr>
      <w:r w:rsidRPr="003527B1">
        <w:rPr>
          <w:rFonts w:ascii="Times New Roman" w:hAnsi="Times New Roman"/>
          <w:color w:val="000000" w:themeColor="text1"/>
          <w:szCs w:val="40"/>
        </w:rPr>
        <w:t>PLAYERS REGISTRATION</w:t>
      </w:r>
      <w:r w:rsidRPr="003527B1">
        <w:rPr>
          <w:color w:val="000000" w:themeColor="text1"/>
          <w:szCs w:val="40"/>
        </w:rPr>
        <w:t xml:space="preserve"> </w:t>
      </w:r>
      <w:r w:rsidRPr="003527B1">
        <w:rPr>
          <w:rFonts w:ascii="Times New Roman" w:hAnsi="Times New Roman"/>
          <w:color w:val="000000" w:themeColor="text1"/>
        </w:rPr>
        <w:t>FORM</w:t>
      </w:r>
    </w:p>
    <w:p w:rsidR="002A6B28" w:rsidRPr="003527B1" w:rsidRDefault="002A6B28" w:rsidP="002A6B28">
      <w:pPr>
        <w:rPr>
          <w:color w:val="000000" w:themeColor="text1"/>
        </w:rPr>
      </w:pPr>
    </w:p>
    <w:tbl>
      <w:tblPr>
        <w:tblW w:w="5493" w:type="pct"/>
        <w:tblInd w:w="-4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33"/>
        <w:gridCol w:w="416"/>
        <w:gridCol w:w="778"/>
        <w:gridCol w:w="266"/>
        <w:gridCol w:w="431"/>
        <w:gridCol w:w="91"/>
        <w:gridCol w:w="451"/>
        <w:gridCol w:w="1709"/>
        <w:gridCol w:w="719"/>
        <w:gridCol w:w="760"/>
        <w:gridCol w:w="141"/>
        <w:gridCol w:w="2879"/>
      </w:tblGrid>
      <w:tr w:rsidR="003527B1" w:rsidRPr="003527B1" w:rsidTr="00B54744">
        <w:trPr>
          <w:trHeight w:val="303"/>
        </w:trPr>
        <w:tc>
          <w:tcPr>
            <w:tcW w:w="11263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3527B1" w:rsidRDefault="00E03E1F" w:rsidP="00B472EC">
            <w:pPr>
              <w:pStyle w:val="Centered"/>
              <w:rPr>
                <w:color w:val="000000" w:themeColor="text1"/>
                <w:sz w:val="22"/>
                <w:u w:val="single"/>
              </w:rPr>
            </w:pPr>
            <w:r w:rsidRPr="003527B1">
              <w:rPr>
                <w:color w:val="000000" w:themeColor="text1"/>
                <w:sz w:val="22"/>
                <w:u w:val="single"/>
              </w:rPr>
              <w:t>(Please Print)</w:t>
            </w:r>
          </w:p>
          <w:p w:rsidR="00BA40F4" w:rsidRPr="003527B1" w:rsidRDefault="00BA40F4" w:rsidP="00BA40F4">
            <w:pPr>
              <w:rPr>
                <w:color w:val="000000" w:themeColor="text1"/>
                <w:sz w:val="22"/>
              </w:rPr>
            </w:pPr>
          </w:p>
          <w:p w:rsidR="00BA40F4" w:rsidRPr="003527B1" w:rsidRDefault="00BA40F4" w:rsidP="002364D0">
            <w:pPr>
              <w:ind w:left="-86"/>
              <w:rPr>
                <w:color w:val="000000" w:themeColor="text1"/>
                <w:sz w:val="22"/>
              </w:rPr>
            </w:pPr>
            <w:r w:rsidRPr="003527B1">
              <w:rPr>
                <w:color w:val="000000" w:themeColor="text1"/>
                <w:sz w:val="22"/>
              </w:rPr>
              <w:t>Team Name: _____________________________</w:t>
            </w:r>
            <w:r w:rsidR="002364D0" w:rsidRPr="003527B1">
              <w:rPr>
                <w:color w:val="000000" w:themeColor="text1"/>
                <w:sz w:val="22"/>
              </w:rPr>
              <w:t>_</w:t>
            </w:r>
            <w:r w:rsidRPr="003527B1">
              <w:rPr>
                <w:color w:val="000000" w:themeColor="text1"/>
                <w:sz w:val="22"/>
              </w:rPr>
              <w:t>__  Age Division:__________________________________</w:t>
            </w:r>
            <w:r w:rsidR="002364D0" w:rsidRPr="003527B1">
              <w:rPr>
                <w:color w:val="000000" w:themeColor="text1"/>
                <w:sz w:val="22"/>
              </w:rPr>
              <w:t>_</w:t>
            </w:r>
          </w:p>
          <w:p w:rsidR="000644C9" w:rsidRPr="003527B1" w:rsidRDefault="000644C9" w:rsidP="002364D0">
            <w:pPr>
              <w:ind w:left="-86"/>
              <w:rPr>
                <w:color w:val="000000" w:themeColor="text1"/>
                <w:sz w:val="22"/>
              </w:rPr>
            </w:pPr>
          </w:p>
        </w:tc>
      </w:tr>
      <w:tr w:rsidR="003527B1" w:rsidRPr="003527B1" w:rsidTr="00B54744">
        <w:trPr>
          <w:trHeight w:val="303"/>
        </w:trPr>
        <w:tc>
          <w:tcPr>
            <w:tcW w:w="1126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3527B1" w:rsidRDefault="00AC0496" w:rsidP="000644C9">
            <w:pPr>
              <w:pStyle w:val="Heading2"/>
              <w:jc w:val="left"/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General</w:t>
            </w:r>
            <w:r w:rsidR="009B0E1F" w:rsidRPr="003527B1">
              <w:rPr>
                <w:color w:val="000000" w:themeColor="text1"/>
              </w:rPr>
              <w:t xml:space="preserve"> </w:t>
            </w:r>
            <w:r w:rsidR="00BE1480" w:rsidRPr="003527B1">
              <w:rPr>
                <w:color w:val="000000" w:themeColor="text1"/>
              </w:rPr>
              <w:t>INFORMATION</w:t>
            </w:r>
          </w:p>
        </w:tc>
      </w:tr>
      <w:tr w:rsidR="003527B1" w:rsidRPr="003527B1" w:rsidTr="00FE461A">
        <w:trPr>
          <w:trHeight w:val="444"/>
        </w:trPr>
        <w:tc>
          <w:tcPr>
            <w:tcW w:w="44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D52E4" w:rsidRPr="003527B1" w:rsidRDefault="00B54744" w:rsidP="0034331B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P</w:t>
            </w:r>
            <w:r w:rsidR="00554FB6" w:rsidRPr="003527B1">
              <w:rPr>
                <w:color w:val="000000" w:themeColor="text1"/>
              </w:rPr>
              <w:t>l</w:t>
            </w:r>
            <w:r w:rsidRPr="003527B1">
              <w:rPr>
                <w:color w:val="000000" w:themeColor="text1"/>
              </w:rPr>
              <w:t>ayer’s</w:t>
            </w:r>
            <w:r w:rsidR="001D52E4" w:rsidRPr="003527B1">
              <w:rPr>
                <w:color w:val="000000" w:themeColor="text1"/>
              </w:rPr>
              <w:t xml:space="preserve"> Last</w:t>
            </w:r>
            <w:r w:rsidR="0034331B" w:rsidRPr="003527B1">
              <w:rPr>
                <w:color w:val="000000" w:themeColor="text1"/>
              </w:rPr>
              <w:t xml:space="preserve"> Name</w:t>
            </w:r>
            <w:r w:rsidR="001D52E4" w:rsidRPr="003527B1">
              <w:rPr>
                <w:color w:val="000000" w:themeColor="text1"/>
              </w:rPr>
              <w:t>:</w:t>
            </w:r>
          </w:p>
        </w:tc>
        <w:tc>
          <w:tcPr>
            <w:tcW w:w="37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D52E4" w:rsidRPr="003527B1" w:rsidRDefault="001D52E4" w:rsidP="00B472EC">
            <w:pPr>
              <w:rPr>
                <w:color w:val="000000" w:themeColor="text1"/>
              </w:rPr>
            </w:pPr>
          </w:p>
          <w:p w:rsidR="001D52E4" w:rsidRPr="003527B1" w:rsidRDefault="001D52E4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 xml:space="preserve">First Name: </w:t>
            </w:r>
          </w:p>
          <w:p w:rsidR="001D52E4" w:rsidRPr="003527B1" w:rsidRDefault="001D52E4" w:rsidP="00B472EC">
            <w:pPr>
              <w:rPr>
                <w:color w:val="000000" w:themeColor="text1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D52E4" w:rsidRPr="003527B1" w:rsidRDefault="002A6B28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D. O. B:</w:t>
            </w:r>
          </w:p>
        </w:tc>
      </w:tr>
      <w:tr w:rsidR="003527B1" w:rsidRPr="003527B1" w:rsidTr="002364D0">
        <w:trPr>
          <w:trHeight w:val="399"/>
        </w:trPr>
        <w:tc>
          <w:tcPr>
            <w:tcW w:w="44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AC0496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 xml:space="preserve">Full Address: </w:t>
            </w:r>
          </w:p>
        </w:tc>
        <w:tc>
          <w:tcPr>
            <w:tcW w:w="21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AC0496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City</w:t>
            </w:r>
            <w:r w:rsidR="00F16FD7" w:rsidRPr="003527B1">
              <w:rPr>
                <w:color w:val="000000" w:themeColor="text1"/>
              </w:rPr>
              <w:t>:</w:t>
            </w:r>
          </w:p>
        </w:tc>
        <w:tc>
          <w:tcPr>
            <w:tcW w:w="1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AC0496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State:</w:t>
            </w:r>
          </w:p>
        </w:tc>
        <w:tc>
          <w:tcPr>
            <w:tcW w:w="30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AC0496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Zip Code:</w:t>
            </w:r>
          </w:p>
        </w:tc>
      </w:tr>
      <w:tr w:rsidR="003527B1" w:rsidRPr="003527B1" w:rsidTr="002364D0">
        <w:trPr>
          <w:trHeight w:val="498"/>
        </w:trPr>
        <w:tc>
          <w:tcPr>
            <w:tcW w:w="36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2364D0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Emergency Tel</w:t>
            </w:r>
            <w:r w:rsidR="002A6B28" w:rsidRPr="003527B1">
              <w:rPr>
                <w:color w:val="000000" w:themeColor="text1"/>
              </w:rPr>
              <w:t xml:space="preserve"> #: </w:t>
            </w:r>
          </w:p>
        </w:tc>
        <w:tc>
          <w:tcPr>
            <w:tcW w:w="45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2A6B28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Team or Division Played Last Year</w:t>
            </w:r>
            <w:r w:rsidR="00F16FD7" w:rsidRPr="003527B1">
              <w:rPr>
                <w:color w:val="000000" w:themeColor="text1"/>
              </w:rPr>
              <w:t>:</w:t>
            </w:r>
          </w:p>
        </w:tc>
        <w:tc>
          <w:tcPr>
            <w:tcW w:w="30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2A6B28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Main Position</w:t>
            </w:r>
            <w:r w:rsidR="00F16FD7" w:rsidRPr="003527B1">
              <w:rPr>
                <w:color w:val="000000" w:themeColor="text1"/>
              </w:rPr>
              <w:t>:</w:t>
            </w:r>
          </w:p>
        </w:tc>
      </w:tr>
      <w:tr w:rsidR="003527B1" w:rsidRPr="003527B1" w:rsidTr="00B54744">
        <w:trPr>
          <w:trHeight w:val="303"/>
        </w:trPr>
        <w:tc>
          <w:tcPr>
            <w:tcW w:w="28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AC0496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Father’s Name:</w:t>
            </w:r>
          </w:p>
        </w:tc>
        <w:tc>
          <w:tcPr>
            <w:tcW w:w="37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AC0496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Cell Phone:</w:t>
            </w:r>
            <w:r w:rsidR="002364D0" w:rsidRPr="003527B1">
              <w:rPr>
                <w:color w:val="000000" w:themeColor="text1"/>
              </w:rPr>
              <w:t xml:space="preserve"> (         )</w:t>
            </w:r>
          </w:p>
        </w:tc>
        <w:tc>
          <w:tcPr>
            <w:tcW w:w="45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AC0496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 xml:space="preserve">Email Address: </w:t>
            </w:r>
          </w:p>
        </w:tc>
      </w:tr>
      <w:tr w:rsidR="003527B1" w:rsidRPr="003527B1" w:rsidTr="002364D0">
        <w:trPr>
          <w:trHeight w:val="328"/>
        </w:trPr>
        <w:tc>
          <w:tcPr>
            <w:tcW w:w="2899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AC0496" w:rsidP="00B472EC">
            <w:pPr>
              <w:rPr>
                <w:color w:val="000000" w:themeColor="text1"/>
              </w:rPr>
            </w:pPr>
          </w:p>
        </w:tc>
        <w:tc>
          <w:tcPr>
            <w:tcW w:w="378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AC0496" w:rsidP="00B472EC">
            <w:pPr>
              <w:rPr>
                <w:color w:val="000000" w:themeColor="text1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AC0496" w:rsidP="00B472EC">
            <w:pPr>
              <w:rPr>
                <w:color w:val="000000" w:themeColor="text1"/>
              </w:rPr>
            </w:pPr>
          </w:p>
        </w:tc>
      </w:tr>
      <w:tr w:rsidR="003527B1" w:rsidRPr="003527B1" w:rsidTr="00FE461A">
        <w:trPr>
          <w:trHeight w:val="534"/>
        </w:trPr>
        <w:tc>
          <w:tcPr>
            <w:tcW w:w="28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AC0496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Mother’s  Name:</w:t>
            </w:r>
          </w:p>
          <w:p w:rsidR="00AC0496" w:rsidRPr="003527B1" w:rsidRDefault="00AC0496" w:rsidP="00B472EC">
            <w:pPr>
              <w:rPr>
                <w:color w:val="000000" w:themeColor="text1"/>
              </w:rPr>
            </w:pPr>
          </w:p>
          <w:p w:rsidR="00AC0496" w:rsidRPr="003527B1" w:rsidRDefault="00AC0496" w:rsidP="00B472EC">
            <w:pPr>
              <w:rPr>
                <w:color w:val="000000" w:themeColor="text1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AC0496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Cell Phone:</w:t>
            </w:r>
            <w:r w:rsidR="002364D0" w:rsidRPr="003527B1">
              <w:rPr>
                <w:color w:val="000000" w:themeColor="text1"/>
              </w:rPr>
              <w:t xml:space="preserve"> (          )</w:t>
            </w:r>
          </w:p>
          <w:p w:rsidR="00AC0496" w:rsidRPr="003527B1" w:rsidRDefault="00AC0496" w:rsidP="00B472EC">
            <w:pPr>
              <w:rPr>
                <w:color w:val="000000" w:themeColor="text1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496" w:rsidRPr="003527B1" w:rsidRDefault="00AC0496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Email Address:</w:t>
            </w:r>
          </w:p>
          <w:p w:rsidR="00AC0496" w:rsidRPr="003527B1" w:rsidRDefault="00AC0496" w:rsidP="00B472EC">
            <w:pPr>
              <w:rPr>
                <w:color w:val="000000" w:themeColor="text1"/>
              </w:rPr>
            </w:pPr>
          </w:p>
          <w:p w:rsidR="00AC0496" w:rsidRPr="003527B1" w:rsidRDefault="00AC0496" w:rsidP="00B472EC">
            <w:pPr>
              <w:rPr>
                <w:color w:val="000000" w:themeColor="text1"/>
              </w:rPr>
            </w:pPr>
          </w:p>
        </w:tc>
      </w:tr>
      <w:tr w:rsidR="003527B1" w:rsidRPr="003527B1" w:rsidTr="00FE461A">
        <w:trPr>
          <w:trHeight w:val="381"/>
        </w:trPr>
        <w:tc>
          <w:tcPr>
            <w:tcW w:w="28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72EC" w:rsidRPr="003527B1" w:rsidRDefault="002A6B28" w:rsidP="00B472EC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Will Parent Manage?</w:t>
            </w:r>
          </w:p>
          <w:p w:rsidR="002A6B28" w:rsidRPr="003527B1" w:rsidRDefault="002A6B28" w:rsidP="002A6B28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sym w:font="Wingdings" w:char="F071"/>
            </w:r>
            <w:r w:rsidRPr="003527B1">
              <w:rPr>
                <w:color w:val="000000" w:themeColor="text1"/>
                <w:sz w:val="17"/>
                <w:szCs w:val="17"/>
              </w:rPr>
              <w:t xml:space="preserve"> Yes</w:t>
            </w:r>
            <w:r w:rsidR="00FE461A" w:rsidRPr="003527B1">
              <w:rPr>
                <w:color w:val="000000" w:themeColor="text1"/>
                <w:sz w:val="17"/>
                <w:szCs w:val="17"/>
              </w:rPr>
              <w:t xml:space="preserve">    </w:t>
            </w:r>
            <w:r w:rsidRPr="003527B1">
              <w:rPr>
                <w:color w:val="000000" w:themeColor="text1"/>
                <w:sz w:val="17"/>
                <w:szCs w:val="17"/>
              </w:rPr>
              <w:sym w:font="Wingdings" w:char="F071"/>
            </w:r>
            <w:r w:rsidRPr="003527B1">
              <w:rPr>
                <w:color w:val="000000" w:themeColor="text1"/>
                <w:sz w:val="17"/>
                <w:szCs w:val="17"/>
              </w:rPr>
              <w:t xml:space="preserve"> No</w:t>
            </w:r>
          </w:p>
        </w:tc>
        <w:tc>
          <w:tcPr>
            <w:tcW w:w="37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6B28" w:rsidRPr="003527B1" w:rsidRDefault="002A6B28" w:rsidP="002A6B28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Will Parent Coach?</w:t>
            </w:r>
          </w:p>
          <w:p w:rsidR="00B472EC" w:rsidRPr="003527B1" w:rsidRDefault="002A6B28" w:rsidP="002A6B28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sym w:font="Wingdings" w:char="F071"/>
            </w:r>
            <w:r w:rsidRPr="003527B1">
              <w:rPr>
                <w:color w:val="000000" w:themeColor="text1"/>
                <w:sz w:val="17"/>
                <w:szCs w:val="17"/>
              </w:rPr>
              <w:t xml:space="preserve"> Yes</w:t>
            </w:r>
            <w:r w:rsidR="00FE461A" w:rsidRPr="003527B1">
              <w:rPr>
                <w:color w:val="000000" w:themeColor="text1"/>
                <w:sz w:val="17"/>
                <w:szCs w:val="17"/>
              </w:rPr>
              <w:t xml:space="preserve">    </w:t>
            </w:r>
            <w:r w:rsidRPr="003527B1">
              <w:rPr>
                <w:color w:val="000000" w:themeColor="text1"/>
                <w:sz w:val="17"/>
                <w:szCs w:val="17"/>
              </w:rPr>
              <w:sym w:font="Wingdings" w:char="F071"/>
            </w:r>
            <w:r w:rsidRPr="003527B1">
              <w:rPr>
                <w:color w:val="000000" w:themeColor="text1"/>
                <w:sz w:val="17"/>
                <w:szCs w:val="17"/>
              </w:rPr>
              <w:t xml:space="preserve"> No</w:t>
            </w:r>
          </w:p>
        </w:tc>
        <w:tc>
          <w:tcPr>
            <w:tcW w:w="45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6B28" w:rsidRPr="003527B1" w:rsidRDefault="002A6B28" w:rsidP="002A6B28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Will Parent Sponsor?</w:t>
            </w:r>
          </w:p>
          <w:p w:rsidR="00B472EC" w:rsidRPr="003527B1" w:rsidRDefault="002A6B28" w:rsidP="002A6B28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sym w:font="Wingdings" w:char="F071"/>
            </w:r>
            <w:r w:rsidRPr="003527B1">
              <w:rPr>
                <w:color w:val="000000" w:themeColor="text1"/>
                <w:sz w:val="17"/>
                <w:szCs w:val="17"/>
              </w:rPr>
              <w:t xml:space="preserve"> Yes</w:t>
            </w:r>
            <w:r w:rsidR="00FE461A" w:rsidRPr="003527B1">
              <w:rPr>
                <w:color w:val="000000" w:themeColor="text1"/>
                <w:sz w:val="17"/>
                <w:szCs w:val="17"/>
              </w:rPr>
              <w:t xml:space="preserve">    </w:t>
            </w:r>
            <w:r w:rsidRPr="003527B1">
              <w:rPr>
                <w:color w:val="000000" w:themeColor="text1"/>
                <w:sz w:val="17"/>
                <w:szCs w:val="17"/>
              </w:rPr>
              <w:sym w:font="Wingdings" w:char="F071"/>
            </w:r>
            <w:r w:rsidRPr="003527B1">
              <w:rPr>
                <w:color w:val="000000" w:themeColor="text1"/>
                <w:sz w:val="17"/>
                <w:szCs w:val="17"/>
              </w:rPr>
              <w:t xml:space="preserve"> No</w:t>
            </w:r>
            <w:r w:rsidRPr="003527B1">
              <w:rPr>
                <w:color w:val="000000" w:themeColor="text1"/>
              </w:rPr>
              <w:t xml:space="preserve"> </w:t>
            </w:r>
          </w:p>
        </w:tc>
      </w:tr>
      <w:tr w:rsidR="003527B1" w:rsidRPr="003527B1" w:rsidTr="00FE461A">
        <w:trPr>
          <w:trHeight w:val="408"/>
        </w:trPr>
        <w:tc>
          <w:tcPr>
            <w:tcW w:w="28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461A" w:rsidRPr="003527B1" w:rsidRDefault="00FE461A" w:rsidP="00994731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Exempt from Public Record Law?</w:t>
            </w:r>
          </w:p>
          <w:p w:rsidR="00FE461A" w:rsidRPr="003527B1" w:rsidRDefault="00FE461A" w:rsidP="00994731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sym w:font="Wingdings" w:char="F071"/>
            </w:r>
            <w:r w:rsidRPr="003527B1">
              <w:rPr>
                <w:color w:val="000000" w:themeColor="text1"/>
                <w:sz w:val="17"/>
                <w:szCs w:val="17"/>
              </w:rPr>
              <w:t xml:space="preserve"> Yes  </w:t>
            </w:r>
            <w:r w:rsidRPr="003527B1">
              <w:rPr>
                <w:color w:val="000000" w:themeColor="text1"/>
                <w:sz w:val="17"/>
                <w:szCs w:val="17"/>
              </w:rPr>
              <w:sym w:font="Wingdings" w:char="F071"/>
            </w:r>
            <w:r w:rsidRPr="003527B1">
              <w:rPr>
                <w:color w:val="000000" w:themeColor="text1"/>
                <w:sz w:val="17"/>
                <w:szCs w:val="17"/>
              </w:rPr>
              <w:t xml:space="preserve"> No</w:t>
            </w:r>
          </w:p>
        </w:tc>
        <w:tc>
          <w:tcPr>
            <w:tcW w:w="37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6FD7" w:rsidRPr="003527B1" w:rsidRDefault="00FE461A" w:rsidP="00994731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 xml:space="preserve">Applicable Public Record Law Exemption </w:t>
            </w:r>
          </w:p>
          <w:p w:rsidR="00FE461A" w:rsidRPr="003527B1" w:rsidRDefault="00FE461A" w:rsidP="00994731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N#</w:t>
            </w:r>
          </w:p>
          <w:p w:rsidR="00FE461A" w:rsidRPr="003527B1" w:rsidRDefault="00FE461A" w:rsidP="00994731">
            <w:pPr>
              <w:rPr>
                <w:color w:val="000000" w:themeColor="text1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461A" w:rsidRPr="003527B1" w:rsidRDefault="00FE461A" w:rsidP="00994731">
            <w:pPr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 xml:space="preserve"> </w:t>
            </w:r>
          </w:p>
        </w:tc>
      </w:tr>
      <w:tr w:rsidR="003527B1" w:rsidRPr="003527B1" w:rsidTr="00B54744">
        <w:trPr>
          <w:trHeight w:val="303"/>
        </w:trPr>
        <w:tc>
          <w:tcPr>
            <w:tcW w:w="1126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472EC" w:rsidRPr="003527B1" w:rsidRDefault="00B472EC" w:rsidP="000644C9">
            <w:pPr>
              <w:pStyle w:val="Heading2"/>
              <w:jc w:val="left"/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 xml:space="preserve">For </w:t>
            </w:r>
            <w:r w:rsidR="00B54744" w:rsidRPr="003527B1">
              <w:rPr>
                <w:color w:val="000000" w:themeColor="text1"/>
              </w:rPr>
              <w:t>OFFICE</w:t>
            </w:r>
            <w:r w:rsidRPr="003527B1">
              <w:rPr>
                <w:color w:val="000000" w:themeColor="text1"/>
              </w:rPr>
              <w:t xml:space="preserve"> Use Only</w:t>
            </w:r>
          </w:p>
        </w:tc>
      </w:tr>
      <w:tr w:rsidR="003527B1" w:rsidRPr="003527B1" w:rsidTr="00B54744">
        <w:trPr>
          <w:trHeight w:val="499"/>
        </w:trPr>
        <w:tc>
          <w:tcPr>
            <w:tcW w:w="24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7038" w:rsidRPr="003527B1" w:rsidRDefault="001C7038" w:rsidP="00B472EC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t>Amount Paid: $</w:t>
            </w:r>
          </w:p>
        </w:tc>
        <w:tc>
          <w:tcPr>
            <w:tcW w:w="2472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7038" w:rsidRPr="003527B1" w:rsidRDefault="00BA40F4" w:rsidP="00B472EC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t>Registration Fee: $</w:t>
            </w:r>
          </w:p>
        </w:tc>
        <w:tc>
          <w:tcPr>
            <w:tcW w:w="2469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7038" w:rsidRPr="003527B1" w:rsidRDefault="00BA40F4" w:rsidP="00B472EC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t xml:space="preserve">Date Paid: </w:t>
            </w:r>
            <w:r w:rsidR="001C7038" w:rsidRPr="003527B1">
              <w:rPr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384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7038" w:rsidRPr="003527B1" w:rsidRDefault="001C7038" w:rsidP="00B472EC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3527B1" w:rsidRPr="003527B1" w:rsidTr="00B54744">
        <w:trPr>
          <w:trHeight w:val="408"/>
        </w:trPr>
        <w:tc>
          <w:tcPr>
            <w:tcW w:w="2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060BA" w:rsidRPr="003527B1" w:rsidRDefault="00A060BA" w:rsidP="00B472EC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t>Payment Method</w:t>
            </w:r>
          </w:p>
        </w:tc>
        <w:tc>
          <w:tcPr>
            <w:tcW w:w="1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060BA" w:rsidRPr="003527B1" w:rsidRDefault="00A060BA" w:rsidP="001C7038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sym w:font="Wingdings" w:char="F071"/>
            </w:r>
            <w:r w:rsidRPr="003527B1">
              <w:rPr>
                <w:color w:val="000000" w:themeColor="text1"/>
                <w:sz w:val="17"/>
                <w:szCs w:val="17"/>
              </w:rPr>
              <w:t xml:space="preserve"> Cash</w:t>
            </w:r>
          </w:p>
        </w:tc>
        <w:tc>
          <w:tcPr>
            <w:tcW w:w="228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060BA" w:rsidRPr="003527B1" w:rsidRDefault="00A060BA" w:rsidP="001C7038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sym w:font="Wingdings" w:char="F071"/>
            </w:r>
            <w:r w:rsidRPr="003527B1">
              <w:rPr>
                <w:color w:val="000000" w:themeColor="text1"/>
                <w:sz w:val="17"/>
                <w:szCs w:val="17"/>
              </w:rPr>
              <w:t xml:space="preserve"> Check </w:t>
            </w:r>
          </w:p>
        </w:tc>
        <w:tc>
          <w:tcPr>
            <w:tcW w:w="457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060BA" w:rsidRPr="003527B1" w:rsidRDefault="00A060BA" w:rsidP="00BA40F4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sym w:font="Wingdings" w:char="F071"/>
            </w:r>
            <w:r w:rsidRPr="003527B1">
              <w:rPr>
                <w:color w:val="000000" w:themeColor="text1"/>
                <w:sz w:val="17"/>
                <w:szCs w:val="17"/>
              </w:rPr>
              <w:t xml:space="preserve"> </w:t>
            </w:r>
            <w:r w:rsidR="00BA40F4" w:rsidRPr="003527B1">
              <w:rPr>
                <w:color w:val="000000" w:themeColor="text1"/>
                <w:sz w:val="17"/>
                <w:szCs w:val="17"/>
              </w:rPr>
              <w:t>OTHER</w:t>
            </w:r>
          </w:p>
        </w:tc>
      </w:tr>
      <w:tr w:rsidR="003527B1" w:rsidRPr="003527B1" w:rsidTr="00BA40F4">
        <w:trPr>
          <w:trHeight w:val="408"/>
        </w:trPr>
        <w:tc>
          <w:tcPr>
            <w:tcW w:w="39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7038" w:rsidRPr="003527B1" w:rsidRDefault="001C7038" w:rsidP="00B472EC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t xml:space="preserve">Division: </w:t>
            </w:r>
          </w:p>
        </w:tc>
        <w:tc>
          <w:tcPr>
            <w:tcW w:w="43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7038" w:rsidRPr="003527B1" w:rsidRDefault="00BA40F4" w:rsidP="00B472EC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t>Team Name</w:t>
            </w:r>
            <w:r w:rsidR="002432CB" w:rsidRPr="003527B1">
              <w:rPr>
                <w:color w:val="000000" w:themeColor="text1"/>
                <w:sz w:val="17"/>
                <w:szCs w:val="17"/>
              </w:rPr>
              <w:t>:</w:t>
            </w:r>
          </w:p>
        </w:tc>
        <w:tc>
          <w:tcPr>
            <w:tcW w:w="2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7038" w:rsidRPr="003527B1" w:rsidRDefault="001C7038" w:rsidP="00B472EC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t xml:space="preserve">Coach: </w:t>
            </w:r>
          </w:p>
        </w:tc>
      </w:tr>
      <w:tr w:rsidR="003527B1" w:rsidRPr="003527B1" w:rsidTr="002A6B28">
        <w:trPr>
          <w:trHeight w:val="408"/>
        </w:trPr>
        <w:tc>
          <w:tcPr>
            <w:tcW w:w="39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6B28" w:rsidRPr="003527B1" w:rsidRDefault="002A6B28" w:rsidP="002A6B28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t xml:space="preserve">Brother/Sisters: </w:t>
            </w:r>
          </w:p>
        </w:tc>
        <w:tc>
          <w:tcPr>
            <w:tcW w:w="43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6B28" w:rsidRPr="003527B1" w:rsidRDefault="002A6B28" w:rsidP="002A6B28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t>Board Member:</w:t>
            </w:r>
          </w:p>
        </w:tc>
        <w:tc>
          <w:tcPr>
            <w:tcW w:w="29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6B28" w:rsidRPr="003527B1" w:rsidRDefault="002A6B28" w:rsidP="002A6B28">
            <w:pPr>
              <w:rPr>
                <w:color w:val="000000" w:themeColor="text1"/>
                <w:sz w:val="17"/>
                <w:szCs w:val="17"/>
              </w:rPr>
            </w:pPr>
            <w:r w:rsidRPr="003527B1">
              <w:rPr>
                <w:color w:val="000000" w:themeColor="text1"/>
                <w:sz w:val="17"/>
                <w:szCs w:val="17"/>
              </w:rPr>
              <w:t xml:space="preserve">Approved: </w:t>
            </w:r>
          </w:p>
        </w:tc>
      </w:tr>
      <w:tr w:rsidR="003527B1" w:rsidRPr="003527B1" w:rsidTr="00B02172">
        <w:trPr>
          <w:trHeight w:val="399"/>
        </w:trPr>
        <w:tc>
          <w:tcPr>
            <w:tcW w:w="1126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119C9" w:rsidRPr="003527B1" w:rsidRDefault="00B54744" w:rsidP="000644C9">
            <w:pPr>
              <w:pStyle w:val="Heading2"/>
              <w:jc w:val="left"/>
              <w:rPr>
                <w:color w:val="000000" w:themeColor="text1"/>
              </w:rPr>
            </w:pPr>
            <w:r w:rsidRPr="003527B1">
              <w:rPr>
                <w:color w:val="000000" w:themeColor="text1"/>
              </w:rPr>
              <w:t>DISCLAMER</w:t>
            </w:r>
            <w:r w:rsidR="000644C9" w:rsidRPr="003527B1">
              <w:rPr>
                <w:color w:val="000000" w:themeColor="text1"/>
              </w:rPr>
              <w:t>’s</w:t>
            </w:r>
          </w:p>
        </w:tc>
      </w:tr>
      <w:tr w:rsidR="003527B1" w:rsidRPr="003527B1" w:rsidTr="002A6B28">
        <w:trPr>
          <w:trHeight w:val="2136"/>
        </w:trPr>
        <w:tc>
          <w:tcPr>
            <w:tcW w:w="1126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472EC" w:rsidRPr="003527B1" w:rsidRDefault="00B472EC" w:rsidP="00B472EC">
            <w:pPr>
              <w:ind w:right="-72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AS A CONDITION TO ENTERING THE PROPERTY, PLAYING, ATTENDING AND/OR OTHERWISE PARTICIPATING IN ANY MANNER IN THE BASEBALL SPORTS AND</w:t>
            </w:r>
          </w:p>
          <w:p w:rsidR="00B472EC" w:rsidRPr="003527B1" w:rsidRDefault="00B472EC" w:rsidP="00B472EC">
            <w:pPr>
              <w:ind w:right="-72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RELATED EVENTS AND ACTIVITIES PROVIDED/OFFERED BY </w:t>
            </w:r>
            <w:r w:rsidR="002364D0"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  <w:t>TAMIAMI YOUTH BASEBALL ASSOCIATION</w:t>
            </w:r>
            <w:r w:rsidR="00B27FF1"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  <w:t xml:space="preserve"> </w:t>
            </w:r>
            <w:r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A FLORIDA </w:t>
            </w:r>
            <w:r w:rsidR="002364D0"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NON PROFIT CORPORATION</w:t>
            </w:r>
            <w:r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, ON THE PROPERTY </w:t>
            </w:r>
          </w:p>
          <w:p w:rsidR="00B472EC" w:rsidRPr="003527B1" w:rsidRDefault="00B472EC" w:rsidP="00B472EC">
            <w:pPr>
              <w:ind w:right="-72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AND SPORTS FIELDS OF </w:t>
            </w:r>
            <w:r w:rsidR="002364D0"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  <w:t>TAMIAMI PARK</w:t>
            </w:r>
            <w:r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, EACH AND EVERY PARTICIPANT IS REQUIRED TO READ AND SIGN THIS DOCUMENT. YOUR SIGNATURE SERVES AS PROOF</w:t>
            </w:r>
          </w:p>
          <w:p w:rsidR="00B472EC" w:rsidRPr="003527B1" w:rsidRDefault="00B472EC" w:rsidP="00B472EC">
            <w:pPr>
              <w:ind w:right="-72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THAT YOU HAVE READ AND ACCEPTED THE TERMS AND CONDITIONS OUTLINED HEREIN. YOUR REFUSUAL TO SIGN THIS DOCUMENT PREVENTS YOU</w:t>
            </w:r>
            <w:r w:rsidR="009B0E1F"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/PLAYER</w:t>
            </w:r>
            <w:r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FROM ENTERING </w:t>
            </w:r>
          </w:p>
          <w:p w:rsidR="00B472EC" w:rsidRPr="003527B1" w:rsidRDefault="00B472EC" w:rsidP="00B472EC">
            <w:pPr>
              <w:ind w:right="-72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THE PROPERTY, PLAYING, ATTENDING AND/OR OTHERWISE PARTICIPATING IN ANY MANNER IN THE BASEBALL SPORTS AND RELATED EVENTS AND ACTIVITIES </w:t>
            </w:r>
          </w:p>
          <w:p w:rsidR="00B472EC" w:rsidRPr="003527B1" w:rsidRDefault="00B472EC" w:rsidP="00B472EC">
            <w:pPr>
              <w:ind w:right="-72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PROVIDED/OFFERED BY </w:t>
            </w:r>
            <w:r w:rsidR="002364D0"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  <w:t xml:space="preserve">TAMIAMI YOUTH BASEBALL ASSOCIATION </w:t>
            </w:r>
            <w:r w:rsidR="002364D0"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ON THE PROPERTY AND SPORTS FIELD OF </w:t>
            </w:r>
            <w:r w:rsidR="002364D0"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  <w:t xml:space="preserve">TAMIAMI PARK. </w:t>
            </w:r>
          </w:p>
          <w:p w:rsidR="00B472EC" w:rsidRPr="003527B1" w:rsidRDefault="00B472EC" w:rsidP="00B472EC">
            <w:pPr>
              <w:ind w:right="-72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:rsidR="00B472EC" w:rsidRPr="003527B1" w:rsidRDefault="00B472EC" w:rsidP="00B472EC">
            <w:pPr>
              <w:ind w:right="-72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IF YOU HAVE ANY QUESTIONS, YOU MAY WISH TO OBTAIN PROFESSIONAL ADVICE REGARDING THIS DOCUMENT.</w:t>
            </w:r>
          </w:p>
          <w:p w:rsidR="00880980" w:rsidRPr="003527B1" w:rsidRDefault="00880980" w:rsidP="00B472EC">
            <w:pPr>
              <w:ind w:right="-72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:rsidR="002A6B28" w:rsidRPr="003527B1" w:rsidRDefault="002A6B28" w:rsidP="002A6B28">
            <w:pPr>
              <w:ind w:right="-72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3527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I UNDERSTAND THE FOLLOWING APPLIES ONCE MY CHILD IS PLACED ON A TEAM:</w:t>
            </w:r>
          </w:p>
          <w:p w:rsidR="002A6B28" w:rsidRPr="003527B1" w:rsidRDefault="002364D0" w:rsidP="002364D0">
            <w:pPr>
              <w:pStyle w:val="ListParagraph"/>
              <w:ind w:left="364" w:right="-720"/>
              <w:rPr>
                <w:rFonts w:cstheme="minorHAnsi"/>
                <w:b/>
                <w:color w:val="000000" w:themeColor="text1"/>
                <w:sz w:val="13"/>
                <w:szCs w:val="13"/>
              </w:rPr>
            </w:pP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1. THERE</w:t>
            </w:r>
            <w:r w:rsidR="002A6B28"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 WILL BE NO REFUND OF THE REGISTRATION</w:t>
            </w: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.</w:t>
            </w:r>
          </w:p>
          <w:p w:rsidR="002364D0" w:rsidRPr="003527B1" w:rsidRDefault="002A6B28" w:rsidP="002364D0">
            <w:pPr>
              <w:pStyle w:val="ListParagraph"/>
              <w:ind w:left="364" w:right="-720"/>
              <w:rPr>
                <w:rFonts w:cstheme="minorHAnsi"/>
                <w:b/>
                <w:color w:val="000000" w:themeColor="text1"/>
                <w:sz w:val="13"/>
                <w:szCs w:val="13"/>
              </w:rPr>
            </w:pP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2. IF A PARENT/GUARDIAN/FAMILY MEMBER IS SUSPENDED FROM A GAME(S) AND/OR THE LEAGUE- CHILD MAY BE SUBJECT TO SUSPENSION FROM </w:t>
            </w:r>
          </w:p>
          <w:p w:rsidR="002A6B28" w:rsidRPr="003527B1" w:rsidRDefault="002A6B28" w:rsidP="002364D0">
            <w:pPr>
              <w:pStyle w:val="ListParagraph"/>
              <w:ind w:left="364" w:right="-720"/>
              <w:rPr>
                <w:rFonts w:cstheme="minorHAnsi"/>
                <w:b/>
                <w:color w:val="000000" w:themeColor="text1"/>
                <w:sz w:val="13"/>
                <w:szCs w:val="13"/>
              </w:rPr>
            </w:pP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FURTHER GAMES AND/OR</w:t>
            </w:r>
            <w:r w:rsidR="002364D0"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 </w:t>
            </w: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LEAGUE (SIBLINGS MAY ALSO BE SUBJECT TO SUSPENSION)</w:t>
            </w:r>
            <w:r w:rsidR="002364D0"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.</w:t>
            </w:r>
          </w:p>
          <w:p w:rsidR="002364D0" w:rsidRPr="003527B1" w:rsidRDefault="002A6B28" w:rsidP="002364D0">
            <w:pPr>
              <w:pStyle w:val="ListParagraph"/>
              <w:ind w:left="364" w:right="-720"/>
              <w:rPr>
                <w:rFonts w:cstheme="minorHAnsi"/>
                <w:b/>
                <w:color w:val="000000" w:themeColor="text1"/>
                <w:sz w:val="13"/>
                <w:szCs w:val="13"/>
              </w:rPr>
            </w:pP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3. PLEASE BE ADIVSED THAT NAMES AND ADDRESSES OF ALL PLAYERS IN TYMA WILL BE SUBMITTED TO MIAMI-DADE COUNTY PARKS &amp; RECREATION </w:t>
            </w:r>
          </w:p>
          <w:p w:rsidR="002364D0" w:rsidRPr="003527B1" w:rsidRDefault="002A6B28" w:rsidP="002364D0">
            <w:pPr>
              <w:pStyle w:val="ListParagraph"/>
              <w:ind w:left="364" w:right="-720"/>
              <w:rPr>
                <w:rFonts w:cstheme="minorHAnsi"/>
                <w:b/>
                <w:color w:val="000000" w:themeColor="text1"/>
                <w:sz w:val="13"/>
                <w:szCs w:val="13"/>
              </w:rPr>
            </w:pP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DEPARTMENT. </w:t>
            </w:r>
            <w:r w:rsidR="00554FB6"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THEREBY, BECOMING</w:t>
            </w: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 PUBLIC RECORD. THIS INFORMATION MAY BE DISCLOSED TO ANY PARTY THAT REQUESTS IT FROM THE COUNTY. </w:t>
            </w:r>
          </w:p>
          <w:p w:rsidR="002364D0" w:rsidRPr="003527B1" w:rsidRDefault="002A6B28" w:rsidP="002364D0">
            <w:pPr>
              <w:pStyle w:val="ListParagraph"/>
              <w:ind w:left="364" w:right="-720"/>
              <w:rPr>
                <w:rFonts w:cstheme="minorHAnsi"/>
                <w:b/>
                <w:color w:val="000000" w:themeColor="text1"/>
                <w:sz w:val="13"/>
                <w:szCs w:val="13"/>
              </w:rPr>
            </w:pP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HOWEVER, THERE ARE</w:t>
            </w:r>
            <w:r w:rsidR="002364D0"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 </w:t>
            </w: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EXEMPSTIONS TO THE</w:t>
            </w:r>
            <w:r w:rsidR="002364D0"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 </w:t>
            </w: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PUBLIC RECORDS LAW THA ALLOW YOUR HOME ADDRESS TO NOT BE INLCUDED IN ANY REQUEST. PLEASE</w:t>
            </w:r>
          </w:p>
          <w:p w:rsidR="002A6B28" w:rsidRPr="003527B1" w:rsidRDefault="002A6B28" w:rsidP="002364D0">
            <w:pPr>
              <w:pStyle w:val="ListParagraph"/>
              <w:ind w:left="364" w:right="-720"/>
              <w:rPr>
                <w:rFonts w:cstheme="minorHAnsi"/>
                <w:b/>
                <w:color w:val="000000" w:themeColor="text1"/>
                <w:sz w:val="13"/>
                <w:szCs w:val="13"/>
              </w:rPr>
            </w:pP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 READ THE LIST OF EXEMPTIONS FOR ELIGIBILITY AND MARK</w:t>
            </w:r>
            <w:r w:rsidR="002364D0"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 </w:t>
            </w: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THE APPROPRIATE BOX IN FROM OF THIS CARD. </w:t>
            </w:r>
          </w:p>
          <w:p w:rsidR="002A6B28" w:rsidRPr="003527B1" w:rsidRDefault="002364D0" w:rsidP="002364D0">
            <w:pPr>
              <w:pStyle w:val="ListParagraph"/>
              <w:ind w:left="364" w:right="-720"/>
              <w:rPr>
                <w:rFonts w:cstheme="minorHAnsi"/>
                <w:b/>
                <w:color w:val="000000" w:themeColor="text1"/>
                <w:sz w:val="13"/>
                <w:szCs w:val="13"/>
              </w:rPr>
            </w:pP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4</w:t>
            </w:r>
            <w:r w:rsidR="002A6B28"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.</w:t>
            </w: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 </w:t>
            </w:r>
            <w:r w:rsidR="002A6B28"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PARENT/GUARDIAN HAS</w:t>
            </w:r>
            <w:r w:rsidR="0023690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 READ THE EXEMPTION FROM PUBLI</w:t>
            </w:r>
            <w:r w:rsidR="001F567B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C </w:t>
            </w:r>
            <w:bookmarkStart w:id="0" w:name="_GoBack"/>
            <w:bookmarkEnd w:id="0"/>
            <w:r w:rsidR="002A6B28"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RECORDS LAW AND HAS ASNWERED ACCORDINGLY. </w:t>
            </w:r>
          </w:p>
          <w:p w:rsidR="002A6B28" w:rsidRPr="003527B1" w:rsidRDefault="002364D0" w:rsidP="002364D0">
            <w:pPr>
              <w:pStyle w:val="ListParagraph"/>
              <w:ind w:left="364" w:right="-720"/>
              <w:rPr>
                <w:rFonts w:cstheme="minorHAnsi"/>
                <w:b/>
                <w:color w:val="000000" w:themeColor="text1"/>
                <w:sz w:val="13"/>
                <w:szCs w:val="13"/>
              </w:rPr>
            </w:pP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5. </w:t>
            </w:r>
            <w:r w:rsidR="002A6B28"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MY CHILD, FAMILY &amp; INVCITED WILL BE SUBJECT TO ALL RULES AND REGULATIONS OF TYBA</w:t>
            </w:r>
          </w:p>
          <w:p w:rsidR="005119C9" w:rsidRPr="003527B1" w:rsidRDefault="002364D0" w:rsidP="002364D0">
            <w:pPr>
              <w:pStyle w:val="ListParagraph"/>
              <w:ind w:left="364" w:right="-720"/>
              <w:rPr>
                <w:rFonts w:cstheme="minorHAnsi"/>
                <w:b/>
                <w:color w:val="000000" w:themeColor="text1"/>
                <w:sz w:val="13"/>
                <w:szCs w:val="13"/>
              </w:rPr>
            </w:pP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 xml:space="preserve">6. </w:t>
            </w:r>
            <w:r w:rsidR="002A6B28"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CONCUSSION INFORMATION &amp; PO</w:t>
            </w:r>
            <w:r w:rsidRPr="003527B1">
              <w:rPr>
                <w:rFonts w:cstheme="minorHAnsi"/>
                <w:b/>
                <w:color w:val="000000" w:themeColor="text1"/>
                <w:sz w:val="13"/>
                <w:szCs w:val="13"/>
              </w:rPr>
              <w:t>LICY RECEVIED AND CONSENTED TO</w:t>
            </w:r>
          </w:p>
          <w:p w:rsidR="00BA40F4" w:rsidRPr="003527B1" w:rsidRDefault="00BA40F4" w:rsidP="000644C9">
            <w:pPr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</w:pPr>
            <w:r w:rsidRPr="003527B1"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 xml:space="preserve">A COPY OF PLAYER’S BIRTH CERTIFCATE IS REQUIRED WITH REGISTRATION </w:t>
            </w:r>
          </w:p>
          <w:p w:rsidR="000644C9" w:rsidRPr="003527B1" w:rsidRDefault="000644C9" w:rsidP="000644C9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:rsidR="00C90611" w:rsidRPr="003527B1" w:rsidRDefault="00C90611" w:rsidP="001C70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:rsidR="00C90611" w:rsidRPr="003527B1" w:rsidRDefault="00C90611" w:rsidP="00C90611">
            <w:pPr>
              <w:pStyle w:val="Italic"/>
              <w:rPr>
                <w:b/>
                <w:color w:val="000000" w:themeColor="text1"/>
              </w:rPr>
            </w:pPr>
            <w:r w:rsidRPr="003527B1">
              <w:rPr>
                <w:b/>
                <w:color w:val="000000" w:themeColor="text1"/>
              </w:rPr>
              <w:t>___________________________________________________                                             ______________________________________</w:t>
            </w:r>
          </w:p>
          <w:p w:rsidR="00C90611" w:rsidRPr="003527B1" w:rsidRDefault="00C90611" w:rsidP="00C90611">
            <w:pPr>
              <w:pStyle w:val="Italic"/>
              <w:rPr>
                <w:b/>
                <w:color w:val="000000" w:themeColor="text1"/>
              </w:rPr>
            </w:pPr>
          </w:p>
          <w:p w:rsidR="00C90611" w:rsidRPr="003527B1" w:rsidRDefault="0034331B" w:rsidP="00C90611">
            <w:pPr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3527B1">
              <w:rPr>
                <w:b/>
                <w:color w:val="000000" w:themeColor="text1"/>
              </w:rPr>
              <w:t>Parent/Guardian S</w:t>
            </w:r>
            <w:r w:rsidR="00C90611" w:rsidRPr="003527B1">
              <w:rPr>
                <w:b/>
                <w:color w:val="000000" w:themeColor="text1"/>
              </w:rPr>
              <w:t xml:space="preserve">ignature                                                                                                    </w:t>
            </w:r>
            <w:r w:rsidRPr="003527B1">
              <w:rPr>
                <w:b/>
                <w:color w:val="000000" w:themeColor="text1"/>
              </w:rPr>
              <w:t xml:space="preserve"> </w:t>
            </w:r>
            <w:r w:rsidR="00C90611" w:rsidRPr="003527B1">
              <w:rPr>
                <w:b/>
                <w:color w:val="000000" w:themeColor="text1"/>
              </w:rPr>
              <w:t xml:space="preserve"> Date</w:t>
            </w:r>
          </w:p>
          <w:p w:rsidR="00C90611" w:rsidRPr="003527B1" w:rsidRDefault="00C90611" w:rsidP="001C7038">
            <w:pPr>
              <w:jc w:val="center"/>
              <w:rPr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</w:tr>
      <w:tr w:rsidR="003527B1" w:rsidRPr="003527B1" w:rsidTr="00F16FD7">
        <w:trPr>
          <w:trHeight w:val="56"/>
        </w:trPr>
        <w:tc>
          <w:tcPr>
            <w:tcW w:w="1126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6B28" w:rsidRPr="003527B1" w:rsidRDefault="002A6B28" w:rsidP="00B472EC">
            <w:pPr>
              <w:ind w:right="-72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</w:tbl>
    <w:p w:rsidR="00A060BA" w:rsidRPr="003527B1" w:rsidRDefault="00A060BA" w:rsidP="002364D0">
      <w:pPr>
        <w:ind w:right="-720"/>
        <w:rPr>
          <w:rFonts w:ascii="Times New Roman" w:hAnsi="Times New Roman"/>
          <w:b/>
          <w:color w:val="000000" w:themeColor="text1"/>
          <w:sz w:val="18"/>
          <w:szCs w:val="20"/>
        </w:rPr>
      </w:pPr>
    </w:p>
    <w:sectPr w:rsidR="00A060BA" w:rsidRPr="003527B1" w:rsidSect="002364D0">
      <w:pgSz w:w="12240" w:h="15840" w:code="1"/>
      <w:pgMar w:top="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C60A46"/>
    <w:multiLevelType w:val="hybridMultilevel"/>
    <w:tmpl w:val="75CCB5B4"/>
    <w:lvl w:ilvl="0" w:tplc="D9869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D7291"/>
    <w:multiLevelType w:val="hybridMultilevel"/>
    <w:tmpl w:val="08609D6C"/>
    <w:lvl w:ilvl="0" w:tplc="D986917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4A1EAF"/>
    <w:multiLevelType w:val="hybridMultilevel"/>
    <w:tmpl w:val="91F4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96"/>
    <w:rsid w:val="000071F7"/>
    <w:rsid w:val="0002798A"/>
    <w:rsid w:val="000406CB"/>
    <w:rsid w:val="000515BE"/>
    <w:rsid w:val="000644C9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1ED6"/>
    <w:rsid w:val="00122BE2"/>
    <w:rsid w:val="00127669"/>
    <w:rsid w:val="0013148F"/>
    <w:rsid w:val="0014663E"/>
    <w:rsid w:val="001526CB"/>
    <w:rsid w:val="00162467"/>
    <w:rsid w:val="001713E8"/>
    <w:rsid w:val="00180664"/>
    <w:rsid w:val="001C7038"/>
    <w:rsid w:val="001D52E4"/>
    <w:rsid w:val="001E15C2"/>
    <w:rsid w:val="001F567B"/>
    <w:rsid w:val="002123A6"/>
    <w:rsid w:val="002364D0"/>
    <w:rsid w:val="00236901"/>
    <w:rsid w:val="00242B2B"/>
    <w:rsid w:val="002432CB"/>
    <w:rsid w:val="00250014"/>
    <w:rsid w:val="0026048E"/>
    <w:rsid w:val="002736B8"/>
    <w:rsid w:val="00275253"/>
    <w:rsid w:val="00275BB5"/>
    <w:rsid w:val="00277CF7"/>
    <w:rsid w:val="00286F6A"/>
    <w:rsid w:val="00291C8C"/>
    <w:rsid w:val="00294439"/>
    <w:rsid w:val="00296252"/>
    <w:rsid w:val="002A1ECE"/>
    <w:rsid w:val="002A2510"/>
    <w:rsid w:val="002A6B28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4331B"/>
    <w:rsid w:val="003527B1"/>
    <w:rsid w:val="00363461"/>
    <w:rsid w:val="003816D7"/>
    <w:rsid w:val="003929F1"/>
    <w:rsid w:val="003A1B63"/>
    <w:rsid w:val="003A41A1"/>
    <w:rsid w:val="003B2326"/>
    <w:rsid w:val="003B255A"/>
    <w:rsid w:val="003B641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3C3"/>
    <w:rsid w:val="00501AE8"/>
    <w:rsid w:val="00504B65"/>
    <w:rsid w:val="005114CE"/>
    <w:rsid w:val="005119C9"/>
    <w:rsid w:val="00512169"/>
    <w:rsid w:val="0052122B"/>
    <w:rsid w:val="00532E5B"/>
    <w:rsid w:val="00540A5B"/>
    <w:rsid w:val="00554FB6"/>
    <w:rsid w:val="005557F6"/>
    <w:rsid w:val="00563778"/>
    <w:rsid w:val="00563FBC"/>
    <w:rsid w:val="00570345"/>
    <w:rsid w:val="00575316"/>
    <w:rsid w:val="005B4AE2"/>
    <w:rsid w:val="005E120E"/>
    <w:rsid w:val="005E63CC"/>
    <w:rsid w:val="005E7AFD"/>
    <w:rsid w:val="005F6E87"/>
    <w:rsid w:val="00601460"/>
    <w:rsid w:val="00613129"/>
    <w:rsid w:val="00617C65"/>
    <w:rsid w:val="00645E0D"/>
    <w:rsid w:val="006D2635"/>
    <w:rsid w:val="006D5C6F"/>
    <w:rsid w:val="006D779C"/>
    <w:rsid w:val="006E4F63"/>
    <w:rsid w:val="006E729E"/>
    <w:rsid w:val="007216C5"/>
    <w:rsid w:val="00754734"/>
    <w:rsid w:val="007602AC"/>
    <w:rsid w:val="00774B67"/>
    <w:rsid w:val="00793AC6"/>
    <w:rsid w:val="007A71DE"/>
    <w:rsid w:val="007B199B"/>
    <w:rsid w:val="007B6119"/>
    <w:rsid w:val="007C35AA"/>
    <w:rsid w:val="007E1753"/>
    <w:rsid w:val="007E2A15"/>
    <w:rsid w:val="007E32E7"/>
    <w:rsid w:val="0080072A"/>
    <w:rsid w:val="00804E07"/>
    <w:rsid w:val="008107D6"/>
    <w:rsid w:val="00841645"/>
    <w:rsid w:val="00852EC6"/>
    <w:rsid w:val="008616DF"/>
    <w:rsid w:val="00880980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B0E1F"/>
    <w:rsid w:val="009C220D"/>
    <w:rsid w:val="009F23B8"/>
    <w:rsid w:val="00A060BA"/>
    <w:rsid w:val="00A211B2"/>
    <w:rsid w:val="00A23C5E"/>
    <w:rsid w:val="00A26B10"/>
    <w:rsid w:val="00A2727E"/>
    <w:rsid w:val="00A35524"/>
    <w:rsid w:val="00A505F3"/>
    <w:rsid w:val="00A74F99"/>
    <w:rsid w:val="00A82BA3"/>
    <w:rsid w:val="00A8747B"/>
    <w:rsid w:val="00A92012"/>
    <w:rsid w:val="00A93FD1"/>
    <w:rsid w:val="00A94ACC"/>
    <w:rsid w:val="00AC0496"/>
    <w:rsid w:val="00AC164E"/>
    <w:rsid w:val="00AE2900"/>
    <w:rsid w:val="00AE6FA4"/>
    <w:rsid w:val="00AF3206"/>
    <w:rsid w:val="00AF4D5F"/>
    <w:rsid w:val="00B02172"/>
    <w:rsid w:val="00B03907"/>
    <w:rsid w:val="00B11811"/>
    <w:rsid w:val="00B241B1"/>
    <w:rsid w:val="00B27FF1"/>
    <w:rsid w:val="00B311E1"/>
    <w:rsid w:val="00B32F0D"/>
    <w:rsid w:val="00B372B3"/>
    <w:rsid w:val="00B46F56"/>
    <w:rsid w:val="00B472EC"/>
    <w:rsid w:val="00B4735C"/>
    <w:rsid w:val="00B54744"/>
    <w:rsid w:val="00B77CB0"/>
    <w:rsid w:val="00B821AB"/>
    <w:rsid w:val="00B90EC2"/>
    <w:rsid w:val="00B95FA1"/>
    <w:rsid w:val="00BA268F"/>
    <w:rsid w:val="00BA40F4"/>
    <w:rsid w:val="00BC28B9"/>
    <w:rsid w:val="00BE1480"/>
    <w:rsid w:val="00C079CA"/>
    <w:rsid w:val="00C102E4"/>
    <w:rsid w:val="00C133F3"/>
    <w:rsid w:val="00C255F7"/>
    <w:rsid w:val="00C32E5F"/>
    <w:rsid w:val="00C50B6C"/>
    <w:rsid w:val="00C67741"/>
    <w:rsid w:val="00C70E44"/>
    <w:rsid w:val="00C74647"/>
    <w:rsid w:val="00C757D4"/>
    <w:rsid w:val="00C76039"/>
    <w:rsid w:val="00C76480"/>
    <w:rsid w:val="00C90611"/>
    <w:rsid w:val="00C92FD6"/>
    <w:rsid w:val="00C93080"/>
    <w:rsid w:val="00C93D0E"/>
    <w:rsid w:val="00CC6598"/>
    <w:rsid w:val="00CC6BB1"/>
    <w:rsid w:val="00CD272D"/>
    <w:rsid w:val="00D01268"/>
    <w:rsid w:val="00D14E73"/>
    <w:rsid w:val="00D368B5"/>
    <w:rsid w:val="00D6155E"/>
    <w:rsid w:val="00D85DF2"/>
    <w:rsid w:val="00DC47A2"/>
    <w:rsid w:val="00DE1551"/>
    <w:rsid w:val="00DE7FB7"/>
    <w:rsid w:val="00E03965"/>
    <w:rsid w:val="00E03E1F"/>
    <w:rsid w:val="00E20DDA"/>
    <w:rsid w:val="00E225E5"/>
    <w:rsid w:val="00E32A8B"/>
    <w:rsid w:val="00E36054"/>
    <w:rsid w:val="00E37E7B"/>
    <w:rsid w:val="00E41D36"/>
    <w:rsid w:val="00E46E04"/>
    <w:rsid w:val="00E77EA0"/>
    <w:rsid w:val="00E87396"/>
    <w:rsid w:val="00EB07FB"/>
    <w:rsid w:val="00EC42A3"/>
    <w:rsid w:val="00EF7F81"/>
    <w:rsid w:val="00F03FC7"/>
    <w:rsid w:val="00F07933"/>
    <w:rsid w:val="00F16FD7"/>
    <w:rsid w:val="00F231C0"/>
    <w:rsid w:val="00F3274B"/>
    <w:rsid w:val="00F47A06"/>
    <w:rsid w:val="00F620AD"/>
    <w:rsid w:val="00F75EBB"/>
    <w:rsid w:val="00F82096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38A4"/>
    <w:rsid w:val="00FC7060"/>
    <w:rsid w:val="00FD5902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6C13E"/>
  <w15:docId w15:val="{D1CE3246-6134-4AA3-9862-595A7DD6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qFormat/>
    <w:rsid w:val="00FC38A4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tpoa\AppData\Roaming\Microsoft\Templates\Patient%20registration%20form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48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Team iami</dc:subject>
  <dc:creator>EastPOA</dc:creator>
  <cp:lastModifiedBy>Cecilia Estrada</cp:lastModifiedBy>
  <cp:revision>7</cp:revision>
  <cp:lastPrinted>2017-08-08T19:46:00Z</cp:lastPrinted>
  <dcterms:created xsi:type="dcterms:W3CDTF">2016-12-13T23:32:00Z</dcterms:created>
  <dcterms:modified xsi:type="dcterms:W3CDTF">2017-08-08T20:05:00Z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